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1" w:rsidRPr="00926191" w:rsidRDefault="00926191" w:rsidP="00926191">
      <w:pPr>
        <w:jc w:val="center"/>
        <w:rPr>
          <w:b/>
          <w:sz w:val="24"/>
          <w:u w:val="single"/>
        </w:rPr>
      </w:pPr>
      <w:r w:rsidRPr="00926191">
        <w:rPr>
          <w:b/>
          <w:sz w:val="24"/>
          <w:u w:val="single"/>
        </w:rPr>
        <w:t xml:space="preserve">Annual General Meeting </w:t>
      </w:r>
      <w:r w:rsidR="007B1DB0" w:rsidRPr="00926191">
        <w:rPr>
          <w:b/>
          <w:sz w:val="24"/>
          <w:u w:val="single"/>
        </w:rPr>
        <w:t>Agenda</w:t>
      </w:r>
    </w:p>
    <w:p w:rsidR="007B1DB0" w:rsidRPr="00926191" w:rsidRDefault="00376F87" w:rsidP="0092619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Monday </w:t>
      </w:r>
      <w:r w:rsidR="00301209">
        <w:rPr>
          <w:b/>
          <w:sz w:val="24"/>
          <w:u w:val="single"/>
        </w:rPr>
        <w:t>23rd</w:t>
      </w:r>
      <w:r w:rsidR="003D6B3B">
        <w:rPr>
          <w:b/>
          <w:sz w:val="24"/>
          <w:u w:val="single"/>
        </w:rPr>
        <w:t xml:space="preserve"> April 201</w:t>
      </w:r>
      <w:r w:rsidR="00301209">
        <w:rPr>
          <w:b/>
          <w:sz w:val="24"/>
          <w:u w:val="single"/>
        </w:rPr>
        <w:t>8</w:t>
      </w:r>
    </w:p>
    <w:p w:rsidR="007B1DB0" w:rsidRPr="00926191" w:rsidRDefault="00926191" w:rsidP="00E4103D">
      <w:pPr>
        <w:jc w:val="center"/>
        <w:rPr>
          <w:b/>
          <w:sz w:val="24"/>
          <w:szCs w:val="28"/>
        </w:rPr>
      </w:pPr>
      <w:r w:rsidRPr="00926191">
        <w:rPr>
          <w:b/>
          <w:sz w:val="24"/>
          <w:szCs w:val="28"/>
        </w:rPr>
        <w:t>T</w:t>
      </w:r>
      <w:r w:rsidR="00E4103D" w:rsidRPr="00926191">
        <w:rPr>
          <w:b/>
          <w:sz w:val="24"/>
          <w:szCs w:val="28"/>
        </w:rPr>
        <w:t xml:space="preserve">o be held at </w:t>
      </w:r>
      <w:r w:rsidR="003D6B3B">
        <w:rPr>
          <w:b/>
          <w:sz w:val="24"/>
          <w:szCs w:val="28"/>
        </w:rPr>
        <w:t>St Mary's Parish Centre, Chorley</w:t>
      </w:r>
      <w:r w:rsidR="00E4103D" w:rsidRPr="00926191">
        <w:rPr>
          <w:b/>
          <w:sz w:val="24"/>
          <w:szCs w:val="28"/>
        </w:rPr>
        <w:t xml:space="preserve"> at </w:t>
      </w:r>
      <w:r w:rsidRPr="00926191">
        <w:rPr>
          <w:b/>
          <w:sz w:val="24"/>
          <w:szCs w:val="28"/>
        </w:rPr>
        <w:t>20:00</w:t>
      </w:r>
      <w:r w:rsidR="00E4103D" w:rsidRPr="00926191">
        <w:rPr>
          <w:b/>
          <w:sz w:val="24"/>
          <w:szCs w:val="28"/>
        </w:rPr>
        <w:t xml:space="preserve"> hrs </w:t>
      </w:r>
    </w:p>
    <w:p w:rsidR="007F5A7E" w:rsidRPr="00E4103D" w:rsidRDefault="007F5A7E" w:rsidP="00926191">
      <w:pPr>
        <w:pBdr>
          <w:top w:val="single" w:sz="4" w:space="1" w:color="auto"/>
        </w:pBdr>
        <w:jc w:val="center"/>
        <w:rPr>
          <w:b/>
          <w:szCs w:val="28"/>
        </w:rPr>
      </w:pP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Welcome by the President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Apologies for Absence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Minutes of Last Meeting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Treasurer's Report</w:t>
      </w:r>
    </w:p>
    <w:p w:rsid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Competition Secretaries’ Report</w:t>
      </w:r>
    </w:p>
    <w:p w:rsidR="003D6670" w:rsidRPr="00926191" w:rsidRDefault="003D6670" w:rsidP="00926191">
      <w:pPr>
        <w:jc w:val="center"/>
        <w:rPr>
          <w:szCs w:val="28"/>
        </w:rPr>
      </w:pPr>
      <w:r>
        <w:rPr>
          <w:szCs w:val="28"/>
        </w:rPr>
        <w:t>Additional Reports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Vote of Thanks to Retiring Officers and Committee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Reply by the President</w:t>
      </w:r>
    </w:p>
    <w:p w:rsid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Election of Officers</w:t>
      </w:r>
    </w:p>
    <w:p w:rsidR="00296C86" w:rsidRPr="00926191" w:rsidRDefault="00296C86" w:rsidP="00926191">
      <w:pPr>
        <w:jc w:val="center"/>
        <w:rPr>
          <w:szCs w:val="28"/>
        </w:rPr>
      </w:pPr>
      <w:r>
        <w:rPr>
          <w:szCs w:val="28"/>
        </w:rPr>
        <w:t>(including re-election of President under two years rule)</w:t>
      </w:r>
      <w:bookmarkStart w:id="0" w:name="_GoBack"/>
      <w:bookmarkEnd w:id="0"/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Set Subscriptions for Season 201</w:t>
      </w:r>
      <w:r w:rsidR="00301209">
        <w:rPr>
          <w:szCs w:val="28"/>
        </w:rPr>
        <w:t>8</w:t>
      </w:r>
      <w:r w:rsidRPr="00926191">
        <w:rPr>
          <w:szCs w:val="28"/>
        </w:rPr>
        <w:noBreakHyphen/>
        <w:t>201</w:t>
      </w:r>
      <w:r w:rsidR="00301209">
        <w:rPr>
          <w:szCs w:val="28"/>
        </w:rPr>
        <w:t>9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Appoint Examiner for Accounts</w:t>
      </w:r>
    </w:p>
    <w:p w:rsidR="00926191" w:rsidRPr="00926191" w:rsidRDefault="00926191" w:rsidP="00926191">
      <w:pPr>
        <w:jc w:val="center"/>
        <w:rPr>
          <w:szCs w:val="28"/>
        </w:rPr>
      </w:pPr>
      <w:r w:rsidRPr="00926191">
        <w:rPr>
          <w:szCs w:val="28"/>
        </w:rPr>
        <w:t>Date of 201</w:t>
      </w:r>
      <w:r w:rsidR="00301209">
        <w:rPr>
          <w:szCs w:val="28"/>
        </w:rPr>
        <w:t>9</w:t>
      </w:r>
      <w:r w:rsidRPr="00926191">
        <w:rPr>
          <w:szCs w:val="28"/>
        </w:rPr>
        <w:t xml:space="preserve"> AGM</w:t>
      </w:r>
    </w:p>
    <w:p w:rsidR="00926191" w:rsidRPr="00926191" w:rsidRDefault="00926191" w:rsidP="00926191">
      <w:pPr>
        <w:jc w:val="center"/>
        <w:rPr>
          <w:b/>
          <w:szCs w:val="28"/>
        </w:rPr>
      </w:pPr>
    </w:p>
    <w:p w:rsidR="00926191" w:rsidRDefault="00926191" w:rsidP="00926191">
      <w:pPr>
        <w:rPr>
          <w:b/>
          <w:sz w:val="20"/>
          <w:szCs w:val="28"/>
        </w:rPr>
      </w:pPr>
    </w:p>
    <w:p w:rsidR="00926191" w:rsidRDefault="00926191" w:rsidP="00926191">
      <w:pPr>
        <w:rPr>
          <w:b/>
          <w:sz w:val="20"/>
          <w:szCs w:val="28"/>
        </w:rPr>
      </w:pPr>
    </w:p>
    <w:p w:rsidR="00926191" w:rsidRDefault="00926191" w:rsidP="00926191">
      <w:pPr>
        <w:rPr>
          <w:b/>
          <w:sz w:val="20"/>
          <w:szCs w:val="28"/>
        </w:rPr>
      </w:pPr>
    </w:p>
    <w:p w:rsidR="00926191" w:rsidRDefault="00926191" w:rsidP="00926191">
      <w:pPr>
        <w:rPr>
          <w:b/>
          <w:sz w:val="20"/>
          <w:szCs w:val="28"/>
        </w:rPr>
      </w:pPr>
    </w:p>
    <w:p w:rsidR="00926191" w:rsidRPr="00926191" w:rsidRDefault="003D6670" w:rsidP="00926191">
      <w:pPr>
        <w:jc w:val="center"/>
        <w:rPr>
          <w:b/>
          <w:szCs w:val="28"/>
        </w:rPr>
      </w:pPr>
      <w:r>
        <w:rPr>
          <w:b/>
          <w:sz w:val="20"/>
          <w:szCs w:val="28"/>
        </w:rPr>
        <w:t>James Hardy</w:t>
      </w:r>
      <w:r w:rsidR="00926191" w:rsidRPr="00926191">
        <w:rPr>
          <w:b/>
          <w:sz w:val="20"/>
          <w:szCs w:val="28"/>
        </w:rPr>
        <w:t xml:space="preserve"> </w:t>
      </w:r>
      <w:r w:rsidR="00926191" w:rsidRPr="00926191">
        <w:rPr>
          <w:b/>
          <w:szCs w:val="28"/>
        </w:rPr>
        <w:br/>
      </w:r>
      <w:r w:rsidR="00926191" w:rsidRPr="00926191">
        <w:rPr>
          <w:sz w:val="20"/>
          <w:szCs w:val="28"/>
        </w:rPr>
        <w:t>Hon. Secretary, Chorley Photographic Society</w:t>
      </w:r>
    </w:p>
    <w:p w:rsidR="007B1DB0" w:rsidRPr="00926191" w:rsidRDefault="007B1DB0" w:rsidP="00926191">
      <w:pPr>
        <w:jc w:val="center"/>
        <w:rPr>
          <w:b/>
          <w:szCs w:val="28"/>
        </w:rPr>
      </w:pPr>
    </w:p>
    <w:sectPr w:rsidR="007B1DB0" w:rsidRPr="00926191" w:rsidSect="007B1DB0">
      <w:headerReference w:type="default" r:id="rId8"/>
      <w:footerReference w:type="default" r:id="rId9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61" w:rsidRDefault="00A85A61" w:rsidP="007B1DB0">
      <w:pPr>
        <w:spacing w:after="0" w:line="240" w:lineRule="auto"/>
      </w:pPr>
      <w:r>
        <w:separator/>
      </w:r>
    </w:p>
  </w:endnote>
  <w:endnote w:type="continuationSeparator" w:id="0">
    <w:p w:rsidR="00A85A61" w:rsidRDefault="00A85A61" w:rsidP="007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1" w:rsidRPr="00926191" w:rsidRDefault="00926191" w:rsidP="00926191">
    <w:pPr>
      <w:pStyle w:val="Header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1508760</wp:posOffset>
          </wp:positionH>
          <wp:positionV relativeFrom="page">
            <wp:posOffset>3571875</wp:posOffset>
          </wp:positionV>
          <wp:extent cx="5263515" cy="4528820"/>
          <wp:effectExtent l="0" t="0" r="0" b="0"/>
          <wp:wrapNone/>
          <wp:docPr id="2" name="Picture 1" descr="CPS Logo sh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PS Logo shar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84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452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Registered Charity; 701819</w:t>
    </w:r>
    <w:r w:rsidRPr="00DF1740">
      <w:rPr>
        <w:sz w:val="16"/>
        <w:szCs w:val="16"/>
      </w:rPr>
      <w:t>. Established 1896</w:t>
    </w:r>
    <w:r>
      <w:rPr>
        <w:sz w:val="16"/>
        <w:szCs w:val="16"/>
      </w:rPr>
      <w:br/>
      <w:t>Affiliated to the Photographic Alliance of Great Britain through the Lancashire and Cheshire Photographic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61" w:rsidRDefault="00A85A61" w:rsidP="007B1DB0">
      <w:pPr>
        <w:spacing w:after="0" w:line="240" w:lineRule="auto"/>
      </w:pPr>
      <w:r>
        <w:separator/>
      </w:r>
    </w:p>
  </w:footnote>
  <w:footnote w:type="continuationSeparator" w:id="0">
    <w:p w:rsidR="00A85A61" w:rsidRDefault="00A85A61" w:rsidP="007B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13" w:rsidRPr="007B1DB0" w:rsidRDefault="00B86013" w:rsidP="003D6B3B">
    <w:pPr>
      <w:pStyle w:val="Header"/>
      <w:pBdr>
        <w:bottom w:val="single" w:sz="4" w:space="1" w:color="auto"/>
      </w:pBdr>
      <w:rPr>
        <w:b/>
        <w:sz w:val="24"/>
      </w:rPr>
    </w:pPr>
    <w:r w:rsidRPr="007B1DB0">
      <w:rPr>
        <w:b/>
        <w:sz w:val="24"/>
      </w:rPr>
      <w:t>Chorley Photographic Society</w:t>
    </w:r>
    <w:r w:rsidR="003D6B3B">
      <w:rPr>
        <w:b/>
        <w:sz w:val="24"/>
      </w:rPr>
      <w:tab/>
    </w:r>
    <w:r w:rsidR="003D6B3B">
      <w:rPr>
        <w:b/>
        <w:sz w:val="24"/>
      </w:rPr>
      <w:tab/>
    </w:r>
    <w:r w:rsidR="003D6B3B">
      <w:rPr>
        <w:b/>
        <w:noProof/>
        <w:sz w:val="24"/>
        <w:lang w:eastAsia="en-GB"/>
      </w:rPr>
      <w:drawing>
        <wp:inline distT="0" distB="0" distL="0" distR="0">
          <wp:extent cx="704850" cy="704850"/>
          <wp:effectExtent l="19050" t="0" r="0" b="0"/>
          <wp:docPr id="3" name="Picture 1" descr="C:\Users\James\Dropbox\CPS\New Logo\CPS Logo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Dropbox\CPS\New Logo\CPS Logo Onl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013" w:rsidRPr="007B1DB0" w:rsidRDefault="00B86013" w:rsidP="007B1DB0">
    <w:pPr>
      <w:pStyle w:val="Header"/>
      <w:pBdr>
        <w:bottom w:val="single" w:sz="4" w:space="1" w:color="auto"/>
      </w:pBdr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462D18"/>
    <w:multiLevelType w:val="hybridMultilevel"/>
    <w:tmpl w:val="45C27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619B"/>
    <w:multiLevelType w:val="multilevel"/>
    <w:tmpl w:val="972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B0B58"/>
    <w:multiLevelType w:val="hybridMultilevel"/>
    <w:tmpl w:val="7F3A5F3E"/>
    <w:lvl w:ilvl="0" w:tplc="24E4ABE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1333F53"/>
    <w:multiLevelType w:val="hybridMultilevel"/>
    <w:tmpl w:val="7FAC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051B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D62EEE"/>
    <w:multiLevelType w:val="hybridMultilevel"/>
    <w:tmpl w:val="5762D4DC"/>
    <w:lvl w:ilvl="0" w:tplc="24E4A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054E6"/>
    <w:multiLevelType w:val="hybridMultilevel"/>
    <w:tmpl w:val="622CC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0"/>
    <w:rsid w:val="000A074A"/>
    <w:rsid w:val="000E093C"/>
    <w:rsid w:val="00296C86"/>
    <w:rsid w:val="002C58CC"/>
    <w:rsid w:val="002E1F9D"/>
    <w:rsid w:val="002F650D"/>
    <w:rsid w:val="00301209"/>
    <w:rsid w:val="00376F87"/>
    <w:rsid w:val="003C4730"/>
    <w:rsid w:val="003D6670"/>
    <w:rsid w:val="003D6B3B"/>
    <w:rsid w:val="00444613"/>
    <w:rsid w:val="005B52A9"/>
    <w:rsid w:val="005D23C3"/>
    <w:rsid w:val="006017C2"/>
    <w:rsid w:val="00697769"/>
    <w:rsid w:val="0078323A"/>
    <w:rsid w:val="007A0B93"/>
    <w:rsid w:val="007B1DB0"/>
    <w:rsid w:val="007F5A7E"/>
    <w:rsid w:val="008661F2"/>
    <w:rsid w:val="00877BE8"/>
    <w:rsid w:val="00877EE2"/>
    <w:rsid w:val="008A44A7"/>
    <w:rsid w:val="00926191"/>
    <w:rsid w:val="009F6B1A"/>
    <w:rsid w:val="00A85A61"/>
    <w:rsid w:val="00B86013"/>
    <w:rsid w:val="00B8746C"/>
    <w:rsid w:val="00BF517A"/>
    <w:rsid w:val="00CC7931"/>
    <w:rsid w:val="00D64F2E"/>
    <w:rsid w:val="00DA70F2"/>
    <w:rsid w:val="00E1117F"/>
    <w:rsid w:val="00E25C9C"/>
    <w:rsid w:val="00E4103D"/>
    <w:rsid w:val="00E75FE0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4103D"/>
    <w:pPr>
      <w:keepNext/>
      <w:numPr>
        <w:ilvl w:val="2"/>
        <w:numId w:val="1"/>
      </w:numPr>
      <w:suppressAutoHyphens/>
      <w:spacing w:before="240" w:after="0" w:line="240" w:lineRule="auto"/>
      <w:outlineLvl w:val="2"/>
    </w:pPr>
    <w:rPr>
      <w:rFonts w:ascii="Arial" w:eastAsia="Times New Roman" w:hAnsi="Arial" w:cs="Cambria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4103D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Cambria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B0"/>
  </w:style>
  <w:style w:type="paragraph" w:styleId="Footer">
    <w:name w:val="footer"/>
    <w:basedOn w:val="Normal"/>
    <w:link w:val="FooterChar"/>
    <w:uiPriority w:val="99"/>
    <w:unhideWhenUsed/>
    <w:rsid w:val="007B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B0"/>
  </w:style>
  <w:style w:type="paragraph" w:styleId="ListParagraph">
    <w:name w:val="List Paragraph"/>
    <w:basedOn w:val="Normal"/>
    <w:qFormat/>
    <w:rsid w:val="007B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103D"/>
    <w:rPr>
      <w:rFonts w:ascii="Arial" w:eastAsia="Times New Roman" w:hAnsi="Arial" w:cs="Cambria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4103D"/>
    <w:rPr>
      <w:rFonts w:ascii="Arial" w:eastAsia="Times New Roman" w:hAnsi="Arial" w:cs="Cambria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E4103D"/>
    <w:pPr>
      <w:suppressAutoHyphens/>
      <w:spacing w:after="0" w:line="240" w:lineRule="auto"/>
    </w:pPr>
    <w:rPr>
      <w:rFonts w:ascii="Arial" w:eastAsia="Times New Roman" w:hAnsi="Arial" w:cs="Cambria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4103D"/>
    <w:rPr>
      <w:rFonts w:ascii="Arial" w:eastAsia="Times New Roman" w:hAnsi="Arial" w:cs="Cambria"/>
      <w:sz w:val="24"/>
      <w:szCs w:val="20"/>
      <w:lang w:eastAsia="ar-SA"/>
    </w:rPr>
  </w:style>
  <w:style w:type="paragraph" w:styleId="NormalWeb">
    <w:name w:val="Normal (Web)"/>
    <w:basedOn w:val="Normal"/>
    <w:rsid w:val="009261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4103D"/>
    <w:pPr>
      <w:keepNext/>
      <w:numPr>
        <w:ilvl w:val="2"/>
        <w:numId w:val="1"/>
      </w:numPr>
      <w:suppressAutoHyphens/>
      <w:spacing w:before="240" w:after="0" w:line="240" w:lineRule="auto"/>
      <w:outlineLvl w:val="2"/>
    </w:pPr>
    <w:rPr>
      <w:rFonts w:ascii="Arial" w:eastAsia="Times New Roman" w:hAnsi="Arial" w:cs="Cambria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E4103D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Cambria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B0"/>
  </w:style>
  <w:style w:type="paragraph" w:styleId="Footer">
    <w:name w:val="footer"/>
    <w:basedOn w:val="Normal"/>
    <w:link w:val="FooterChar"/>
    <w:uiPriority w:val="99"/>
    <w:unhideWhenUsed/>
    <w:rsid w:val="007B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B0"/>
  </w:style>
  <w:style w:type="paragraph" w:styleId="ListParagraph">
    <w:name w:val="List Paragraph"/>
    <w:basedOn w:val="Normal"/>
    <w:qFormat/>
    <w:rsid w:val="007B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103D"/>
    <w:rPr>
      <w:rFonts w:ascii="Arial" w:eastAsia="Times New Roman" w:hAnsi="Arial" w:cs="Cambria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E4103D"/>
    <w:rPr>
      <w:rFonts w:ascii="Arial" w:eastAsia="Times New Roman" w:hAnsi="Arial" w:cs="Cambria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E4103D"/>
    <w:pPr>
      <w:suppressAutoHyphens/>
      <w:spacing w:after="0" w:line="240" w:lineRule="auto"/>
    </w:pPr>
    <w:rPr>
      <w:rFonts w:ascii="Arial" w:eastAsia="Times New Roman" w:hAnsi="Arial" w:cs="Cambria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4103D"/>
    <w:rPr>
      <w:rFonts w:ascii="Arial" w:eastAsia="Times New Roman" w:hAnsi="Arial" w:cs="Cambria"/>
      <w:sz w:val="24"/>
      <w:szCs w:val="20"/>
      <w:lang w:eastAsia="ar-SA"/>
    </w:rPr>
  </w:style>
  <w:style w:type="paragraph" w:styleId="NormalWeb">
    <w:name w:val="Normal (Web)"/>
    <w:basedOn w:val="Normal"/>
    <w:rsid w:val="009261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Stead</dc:creator>
  <cp:lastModifiedBy>james</cp:lastModifiedBy>
  <cp:revision>3</cp:revision>
  <cp:lastPrinted>2013-03-14T19:28:00Z</cp:lastPrinted>
  <dcterms:created xsi:type="dcterms:W3CDTF">2018-03-12T14:27:00Z</dcterms:created>
  <dcterms:modified xsi:type="dcterms:W3CDTF">2018-04-20T09:29:00Z</dcterms:modified>
</cp:coreProperties>
</file>